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8" w:rsidRPr="00835EED" w:rsidRDefault="00886461" w:rsidP="00904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EE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</w:t>
      </w:r>
      <w:r w:rsidR="00005B1C">
        <w:rPr>
          <w:rFonts w:ascii="Times New Roman" w:hAnsi="Times New Roman" w:cs="Times New Roman"/>
          <w:sz w:val="28"/>
          <w:szCs w:val="28"/>
        </w:rPr>
        <w:t xml:space="preserve"> </w:t>
      </w:r>
      <w:r w:rsidRPr="00835EED">
        <w:rPr>
          <w:rFonts w:ascii="Times New Roman" w:hAnsi="Times New Roman" w:cs="Times New Roman"/>
          <w:sz w:val="28"/>
          <w:szCs w:val="28"/>
        </w:rPr>
        <w:t>1</w:t>
      </w:r>
      <w:r w:rsidR="00005B1C">
        <w:rPr>
          <w:rFonts w:ascii="Times New Roman" w:hAnsi="Times New Roman" w:cs="Times New Roman"/>
          <w:sz w:val="28"/>
          <w:szCs w:val="28"/>
        </w:rPr>
        <w:t>1</w:t>
      </w:r>
      <w:r w:rsidRPr="00835EED">
        <w:rPr>
          <w:rFonts w:ascii="Times New Roman" w:hAnsi="Times New Roman" w:cs="Times New Roman"/>
          <w:sz w:val="28"/>
          <w:szCs w:val="28"/>
        </w:rPr>
        <w:t>0</w:t>
      </w:r>
    </w:p>
    <w:p w:rsidR="00634DD0" w:rsidRDefault="00634DD0" w:rsidP="00634DD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дорожно-транспортного травматизма</w:t>
      </w:r>
    </w:p>
    <w:p w:rsidR="00634DD0" w:rsidRDefault="00634DD0" w:rsidP="00634DD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57"/>
        <w:gridCol w:w="2403"/>
      </w:tblGrid>
      <w:tr w:rsidR="00634DD0" w:rsidTr="005319F6">
        <w:tc>
          <w:tcPr>
            <w:tcW w:w="4785" w:type="dxa"/>
          </w:tcPr>
          <w:p w:rsid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57" w:type="dxa"/>
          </w:tcPr>
          <w:p w:rsid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3" w:type="dxa"/>
          </w:tcPr>
          <w:p w:rsid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34DD0" w:rsidTr="005319F6">
        <w:tc>
          <w:tcPr>
            <w:tcW w:w="9345" w:type="dxa"/>
            <w:gridSpan w:val="3"/>
          </w:tcPr>
          <w:p w:rsid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634DD0" w:rsidTr="005319F6">
        <w:tc>
          <w:tcPr>
            <w:tcW w:w="4785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воспитателям в составление плана работы по профилактике дорожно-транспортного травматизма</w:t>
            </w:r>
          </w:p>
        </w:tc>
        <w:tc>
          <w:tcPr>
            <w:tcW w:w="2157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3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</w:p>
        </w:tc>
      </w:tr>
      <w:tr w:rsidR="00634DD0" w:rsidTr="005319F6">
        <w:tc>
          <w:tcPr>
            <w:tcW w:w="4785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Оформление секторов безопасности дорожного движения в группах детского сада</w:t>
            </w:r>
          </w:p>
        </w:tc>
        <w:tc>
          <w:tcPr>
            <w:tcW w:w="2157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3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34DD0" w:rsidTr="005319F6">
        <w:tc>
          <w:tcPr>
            <w:tcW w:w="4785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Консультация для педагогов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2157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3 неделя месяца</w:t>
            </w:r>
          </w:p>
        </w:tc>
        <w:tc>
          <w:tcPr>
            <w:tcW w:w="2403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</w:p>
        </w:tc>
      </w:tr>
      <w:tr w:rsidR="00634DD0" w:rsidTr="005319F6">
        <w:tc>
          <w:tcPr>
            <w:tcW w:w="9345" w:type="dxa"/>
            <w:gridSpan w:val="3"/>
          </w:tcPr>
          <w:p w:rsid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634DD0" w:rsidTr="005319F6">
        <w:tc>
          <w:tcPr>
            <w:tcW w:w="4785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Оформление выставки в методическом кабинете</w:t>
            </w:r>
          </w:p>
        </w:tc>
        <w:tc>
          <w:tcPr>
            <w:tcW w:w="2157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3" w:type="dxa"/>
          </w:tcPr>
          <w:p w:rsidR="00634DD0" w:rsidRPr="00634DD0" w:rsidRDefault="00634DD0" w:rsidP="00634D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Конкурс детских работ «Правила дорожного движения»</w:t>
            </w:r>
          </w:p>
        </w:tc>
        <w:tc>
          <w:tcPr>
            <w:tcW w:w="2157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3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DB7AF0" w:rsidTr="005319F6">
        <w:tc>
          <w:tcPr>
            <w:tcW w:w="4785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пополнение методического кабинете и группа методической, детской литературой и наглядными пособиями</w:t>
            </w:r>
          </w:p>
        </w:tc>
        <w:tc>
          <w:tcPr>
            <w:tcW w:w="2157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</w:p>
        </w:tc>
      </w:tr>
      <w:tr w:rsidR="00DB7AF0" w:rsidTr="005319F6">
        <w:tc>
          <w:tcPr>
            <w:tcW w:w="4785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Контроль организации работы с детьми по теме «дорожная азбука»</w:t>
            </w:r>
          </w:p>
        </w:tc>
        <w:tc>
          <w:tcPr>
            <w:tcW w:w="2157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03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детским садом Петухова М.А.</w:t>
            </w:r>
          </w:p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</w:p>
        </w:tc>
      </w:tr>
      <w:tr w:rsidR="00DB7AF0" w:rsidTr="005319F6">
        <w:tc>
          <w:tcPr>
            <w:tcW w:w="4785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обсуждение проблем дорожно-транспортного травматизма на педагогическом совете</w:t>
            </w:r>
          </w:p>
        </w:tc>
        <w:tc>
          <w:tcPr>
            <w:tcW w:w="2157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3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детским садом Петухова М.А.</w:t>
            </w:r>
          </w:p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Подбор и систематизация игр по всем возрастам по теме «правила дорожного движения»</w:t>
            </w:r>
          </w:p>
        </w:tc>
        <w:tc>
          <w:tcPr>
            <w:tcW w:w="2157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Ведение странички «дорожная я безопасность» на сайте детского сада</w:t>
            </w:r>
          </w:p>
        </w:tc>
        <w:tc>
          <w:tcPr>
            <w:tcW w:w="2157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 Уварова Я.С.</w:t>
            </w:r>
          </w:p>
        </w:tc>
      </w:tr>
      <w:tr w:rsidR="00DB7AF0" w:rsidTr="005319F6">
        <w:tc>
          <w:tcPr>
            <w:tcW w:w="9345" w:type="dxa"/>
            <w:gridSpan w:val="3"/>
          </w:tcPr>
          <w:p w:rsidR="00DB7AF0" w:rsidRP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Единый день по профилактике дорожно-транспортного травматизма</w:t>
            </w:r>
          </w:p>
        </w:tc>
        <w:tc>
          <w:tcPr>
            <w:tcW w:w="2157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403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Целевые прогулки: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младшая и средняя группа,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старшая, подготовительная,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логопедическая группа</w:t>
            </w:r>
          </w:p>
        </w:tc>
        <w:tc>
          <w:tcPr>
            <w:tcW w:w="2157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два месяца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3" w:type="dxa"/>
          </w:tcPr>
          <w:p w:rsidR="00DB7AF0" w:rsidRPr="00634DD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Игры (подвижные, дидактические, сюжетно-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(социальные), театрализованные)</w:t>
            </w:r>
          </w:p>
        </w:tc>
        <w:tc>
          <w:tcPr>
            <w:tcW w:w="2157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3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Праздники и развлечения 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B7AF0" w:rsidRDefault="005319F6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DB7AF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Никитина О.Н.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Тематические игровые занятия (ознакомление с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миром, социально-личностное развитие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– Я!», рисование, конструирование)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Чтение художественной литературы: Т.И. Алиева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“Ехали медведи”, “Дорожная азбука”, А. Иванов “Как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неразлучные друзья дорогу переходили”, С.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 “Моя улица”, “Я иду через дорогу” и др.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Чтение и заучивание стихотворений по тематике</w:t>
            </w: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Загадывание детям загадок о дорожном движении</w:t>
            </w: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диафильмов: “Загадки улицы”, “Зебра на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асфальте”, “Правила дорожного движения”,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“Сердитый автомобиль”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7AF0" w:rsidRDefault="00DB7AF0" w:rsidP="00DB7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F0" w:rsidTr="005319F6">
        <w:tc>
          <w:tcPr>
            <w:tcW w:w="9345" w:type="dxa"/>
            <w:gridSpan w:val="3"/>
          </w:tcPr>
          <w:p w:rsidR="00DB7AF0" w:rsidRP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Общее родительское собрание “Дорожная азбука”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приглашением представителя ГИБДД)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B7AF0" w:rsidRDefault="00B95B6C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B7AF0" w:rsidRDefault="00B95B6C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М.А.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папки-передвижки “Правила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детям знать положено”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B7AF0" w:rsidRDefault="00B95B6C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Я.С.</w:t>
            </w:r>
            <w:r w:rsidR="00DB7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F6" w:rsidTr="005319F6">
        <w:tc>
          <w:tcPr>
            <w:tcW w:w="4785" w:type="dxa"/>
          </w:tcPr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родителей в подготовке и проведении</w:t>
            </w:r>
          </w:p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по правилам дорожного движения</w:t>
            </w:r>
          </w:p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19F6" w:rsidRDefault="005319F6" w:rsidP="0053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М.А.</w:t>
            </w:r>
          </w:p>
        </w:tc>
      </w:tr>
      <w:tr w:rsidR="00DB7AF0" w:rsidTr="005319F6">
        <w:tc>
          <w:tcPr>
            <w:tcW w:w="4785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4.Привлечение родителей (законных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к акциям в рамках профилактики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ДДТТ: «Родительский патруль», «Будь ярким на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дороге», «В школу без ДТП» и др.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B7AF0" w:rsidRDefault="00DB7AF0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6C" w:rsidTr="005319F6">
        <w:tc>
          <w:tcPr>
            <w:tcW w:w="9345" w:type="dxa"/>
            <w:gridSpan w:val="3"/>
          </w:tcPr>
          <w:p w:rsidR="00B95B6C" w:rsidRPr="00B95B6C" w:rsidRDefault="00B95B6C" w:rsidP="00DB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5B6C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Межведомственные связи</w:t>
            </w:r>
          </w:p>
        </w:tc>
      </w:tr>
      <w:tr w:rsidR="00B95B6C" w:rsidTr="005319F6">
        <w:tc>
          <w:tcPr>
            <w:tcW w:w="4785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представителя ГИБДД в проведении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родительского собрания</w:t>
            </w:r>
          </w:p>
          <w:p w:rsidR="00B95B6C" w:rsidRP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7" w:type="dxa"/>
          </w:tcPr>
          <w:p w:rsidR="00B95B6C" w:rsidRP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3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М.А.</w:t>
            </w:r>
          </w:p>
        </w:tc>
      </w:tr>
      <w:tr w:rsidR="00B95B6C" w:rsidTr="005319F6">
        <w:tc>
          <w:tcPr>
            <w:tcW w:w="4785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инспектора ГИБДД в проведении занятий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  <w:p w:rsidR="00B95B6C" w:rsidRP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7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  <w:p w:rsidR="00B95B6C" w:rsidRP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М.А.</w:t>
            </w:r>
          </w:p>
        </w:tc>
      </w:tr>
      <w:tr w:rsidR="00B95B6C" w:rsidTr="005319F6">
        <w:tc>
          <w:tcPr>
            <w:tcW w:w="4785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школьников – выпускников детского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 – к изготовлению атрибутов для игр и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занятий по тематике</w:t>
            </w:r>
          </w:p>
          <w:p w:rsidR="00B95B6C" w:rsidRP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7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B95B6C" w:rsidRP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</w:tcPr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5B6C" w:rsidRDefault="00B95B6C" w:rsidP="00B9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М.А.</w:t>
            </w:r>
          </w:p>
        </w:tc>
      </w:tr>
    </w:tbl>
    <w:p w:rsidR="00634DD0" w:rsidRDefault="00634DD0" w:rsidP="00634DD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E8" w:rsidRDefault="00B219E8" w:rsidP="00AB4D0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461" w:rsidRPr="001968F6" w:rsidRDefault="00886461" w:rsidP="001968F6">
      <w:pPr>
        <w:tabs>
          <w:tab w:val="left" w:pos="1800"/>
        </w:tabs>
      </w:pPr>
    </w:p>
    <w:sectPr w:rsidR="00886461" w:rsidRPr="001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84" w:hanging="708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322" w:hanging="708"/>
      </w:pPr>
    </w:lvl>
    <w:lvl w:ilvl="2">
      <w:numFmt w:val="bullet"/>
      <w:lvlText w:val="•"/>
      <w:lvlJc w:val="left"/>
      <w:pPr>
        <w:ind w:left="3265" w:hanging="708"/>
      </w:pPr>
    </w:lvl>
    <w:lvl w:ilvl="3">
      <w:numFmt w:val="bullet"/>
      <w:lvlText w:val="•"/>
      <w:lvlJc w:val="left"/>
      <w:pPr>
        <w:ind w:left="4207" w:hanging="708"/>
      </w:pPr>
    </w:lvl>
    <w:lvl w:ilvl="4">
      <w:numFmt w:val="bullet"/>
      <w:lvlText w:val="•"/>
      <w:lvlJc w:val="left"/>
      <w:pPr>
        <w:ind w:left="5150" w:hanging="708"/>
      </w:pPr>
    </w:lvl>
    <w:lvl w:ilvl="5">
      <w:numFmt w:val="bullet"/>
      <w:lvlText w:val="•"/>
      <w:lvlJc w:val="left"/>
      <w:pPr>
        <w:ind w:left="6093" w:hanging="708"/>
      </w:pPr>
    </w:lvl>
    <w:lvl w:ilvl="6">
      <w:numFmt w:val="bullet"/>
      <w:lvlText w:val="•"/>
      <w:lvlJc w:val="left"/>
      <w:pPr>
        <w:ind w:left="7035" w:hanging="708"/>
      </w:pPr>
    </w:lvl>
    <w:lvl w:ilvl="7">
      <w:numFmt w:val="bullet"/>
      <w:lvlText w:val="•"/>
      <w:lvlJc w:val="left"/>
      <w:pPr>
        <w:ind w:left="7978" w:hanging="708"/>
      </w:pPr>
    </w:lvl>
    <w:lvl w:ilvl="8">
      <w:numFmt w:val="bullet"/>
      <w:lvlText w:val="•"/>
      <w:lvlJc w:val="left"/>
      <w:pPr>
        <w:ind w:left="8921" w:hanging="7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33" w:hanging="35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26" w:hanging="356"/>
      </w:pPr>
    </w:lvl>
    <w:lvl w:ilvl="2">
      <w:numFmt w:val="bullet"/>
      <w:lvlText w:val="•"/>
      <w:lvlJc w:val="left"/>
      <w:pPr>
        <w:ind w:left="2913" w:hanging="356"/>
      </w:pPr>
    </w:lvl>
    <w:lvl w:ilvl="3">
      <w:numFmt w:val="bullet"/>
      <w:lvlText w:val="•"/>
      <w:lvlJc w:val="left"/>
      <w:pPr>
        <w:ind w:left="3899" w:hanging="356"/>
      </w:pPr>
    </w:lvl>
    <w:lvl w:ilvl="4">
      <w:numFmt w:val="bullet"/>
      <w:lvlText w:val="•"/>
      <w:lvlJc w:val="left"/>
      <w:pPr>
        <w:ind w:left="4886" w:hanging="356"/>
      </w:pPr>
    </w:lvl>
    <w:lvl w:ilvl="5">
      <w:numFmt w:val="bullet"/>
      <w:lvlText w:val="•"/>
      <w:lvlJc w:val="left"/>
      <w:pPr>
        <w:ind w:left="5873" w:hanging="356"/>
      </w:pPr>
    </w:lvl>
    <w:lvl w:ilvl="6">
      <w:numFmt w:val="bullet"/>
      <w:lvlText w:val="•"/>
      <w:lvlJc w:val="left"/>
      <w:pPr>
        <w:ind w:left="6859" w:hanging="356"/>
      </w:pPr>
    </w:lvl>
    <w:lvl w:ilvl="7">
      <w:numFmt w:val="bullet"/>
      <w:lvlText w:val="•"/>
      <w:lvlJc w:val="left"/>
      <w:pPr>
        <w:ind w:left="7846" w:hanging="356"/>
      </w:pPr>
    </w:lvl>
    <w:lvl w:ilvl="8">
      <w:numFmt w:val="bullet"/>
      <w:lvlText w:val="•"/>
      <w:lvlJc w:val="left"/>
      <w:pPr>
        <w:ind w:left="8833" w:hanging="35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24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3" w:hanging="360"/>
      </w:pPr>
    </w:lvl>
    <w:lvl w:ilvl="2">
      <w:numFmt w:val="bullet"/>
      <w:lvlText w:val="•"/>
      <w:lvlJc w:val="left"/>
      <w:pPr>
        <w:ind w:left="1986" w:hanging="360"/>
      </w:pPr>
    </w:lvl>
    <w:lvl w:ilvl="3">
      <w:numFmt w:val="bullet"/>
      <w:lvlText w:val="•"/>
      <w:lvlJc w:val="left"/>
      <w:pPr>
        <w:ind w:left="2569" w:hanging="360"/>
      </w:pPr>
    </w:lvl>
    <w:lvl w:ilvl="4">
      <w:numFmt w:val="bullet"/>
      <w:lvlText w:val="•"/>
      <w:lvlJc w:val="left"/>
      <w:pPr>
        <w:ind w:left="3152" w:hanging="360"/>
      </w:pPr>
    </w:lvl>
    <w:lvl w:ilvl="5">
      <w:numFmt w:val="bullet"/>
      <w:lvlText w:val="•"/>
      <w:lvlJc w:val="left"/>
      <w:pPr>
        <w:ind w:left="3736" w:hanging="360"/>
      </w:pPr>
    </w:lvl>
    <w:lvl w:ilvl="6">
      <w:numFmt w:val="bullet"/>
      <w:lvlText w:val="•"/>
      <w:lvlJc w:val="left"/>
      <w:pPr>
        <w:ind w:left="4319" w:hanging="360"/>
      </w:pPr>
    </w:lvl>
    <w:lvl w:ilvl="7">
      <w:numFmt w:val="bullet"/>
      <w:lvlText w:val="•"/>
      <w:lvlJc w:val="left"/>
      <w:pPr>
        <w:ind w:left="4902" w:hanging="360"/>
      </w:pPr>
    </w:lvl>
    <w:lvl w:ilvl="8">
      <w:numFmt w:val="bullet"/>
      <w:lvlText w:val="•"/>
      <w:lvlJc w:val="left"/>
      <w:pPr>
        <w:ind w:left="5485" w:hanging="360"/>
      </w:pPr>
    </w:lvl>
  </w:abstractNum>
  <w:abstractNum w:abstractNumId="3" w15:restartNumberingAfterBreak="0">
    <w:nsid w:val="0CC525E9"/>
    <w:multiLevelType w:val="hybridMultilevel"/>
    <w:tmpl w:val="1D9C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0900"/>
    <w:multiLevelType w:val="hybridMultilevel"/>
    <w:tmpl w:val="E68E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6FB1"/>
    <w:multiLevelType w:val="hybridMultilevel"/>
    <w:tmpl w:val="67E6450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5A53793C"/>
    <w:multiLevelType w:val="hybridMultilevel"/>
    <w:tmpl w:val="E68E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B"/>
    <w:rsid w:val="00005B1C"/>
    <w:rsid w:val="000A29F4"/>
    <w:rsid w:val="00116FB2"/>
    <w:rsid w:val="001968F6"/>
    <w:rsid w:val="002F6886"/>
    <w:rsid w:val="00443F9A"/>
    <w:rsid w:val="005319F6"/>
    <w:rsid w:val="00536853"/>
    <w:rsid w:val="005440A5"/>
    <w:rsid w:val="00634DD0"/>
    <w:rsid w:val="00685F5F"/>
    <w:rsid w:val="006C4F1B"/>
    <w:rsid w:val="006F70FF"/>
    <w:rsid w:val="00754CD5"/>
    <w:rsid w:val="00755487"/>
    <w:rsid w:val="007A79BD"/>
    <w:rsid w:val="007B1140"/>
    <w:rsid w:val="007F03D0"/>
    <w:rsid w:val="00835EED"/>
    <w:rsid w:val="00886461"/>
    <w:rsid w:val="00904823"/>
    <w:rsid w:val="00924C3D"/>
    <w:rsid w:val="009C0619"/>
    <w:rsid w:val="009C734E"/>
    <w:rsid w:val="00A4251F"/>
    <w:rsid w:val="00A571AB"/>
    <w:rsid w:val="00A7649B"/>
    <w:rsid w:val="00AA0CAB"/>
    <w:rsid w:val="00AB2D36"/>
    <w:rsid w:val="00AB4D00"/>
    <w:rsid w:val="00B138EB"/>
    <w:rsid w:val="00B219E8"/>
    <w:rsid w:val="00B95B6C"/>
    <w:rsid w:val="00CF7266"/>
    <w:rsid w:val="00D02097"/>
    <w:rsid w:val="00DB7AF0"/>
    <w:rsid w:val="00E70F5B"/>
    <w:rsid w:val="00E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6E7"/>
  <w15:docId w15:val="{7A5B6BB6-78E9-44F3-8527-242EDBE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26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0C2C-FF31-4BA0-A086-D0A70CC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HP</cp:lastModifiedBy>
  <cp:revision>2</cp:revision>
  <cp:lastPrinted>2019-09-19T04:34:00Z</cp:lastPrinted>
  <dcterms:created xsi:type="dcterms:W3CDTF">2020-12-17T09:49:00Z</dcterms:created>
  <dcterms:modified xsi:type="dcterms:W3CDTF">2020-12-17T09:49:00Z</dcterms:modified>
</cp:coreProperties>
</file>